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DA54EC">
              <w:rPr>
                <w:rFonts w:ascii="Arial" w:hAnsi="Arial" w:cs="Arial"/>
                <w:b/>
                <w:sz w:val="14"/>
                <w:szCs w:val="14"/>
              </w:rPr>
              <w:t xml:space="preserve"> A</w:t>
            </w:r>
            <w:r w:rsidR="00C943D6">
              <w:rPr>
                <w:rFonts w:ascii="Arial" w:hAnsi="Arial" w:cs="Arial"/>
                <w:b/>
                <w:sz w:val="14"/>
                <w:szCs w:val="14"/>
              </w:rPr>
              <w:t>.</w:t>
            </w:r>
            <w:r w:rsidR="00DA54EC">
              <w:rPr>
                <w:rFonts w:ascii="Arial" w:hAnsi="Arial" w:cs="Arial"/>
                <w:b/>
                <w:sz w:val="14"/>
                <w:szCs w:val="14"/>
              </w:rPr>
              <w:t>S</w:t>
            </w:r>
            <w:r w:rsidR="00C943D6">
              <w:rPr>
                <w:rFonts w:ascii="Arial" w:hAnsi="Arial" w:cs="Arial"/>
                <w:b/>
                <w:sz w:val="14"/>
                <w:szCs w:val="14"/>
              </w:rPr>
              <w:t>.</w:t>
            </w:r>
            <w:r w:rsidR="00DA54EC">
              <w:rPr>
                <w:rFonts w:ascii="Arial" w:hAnsi="Arial" w:cs="Arial"/>
                <w:b/>
                <w:sz w:val="14"/>
                <w:szCs w:val="14"/>
              </w:rPr>
              <w:t>I</w:t>
            </w:r>
            <w:r w:rsidR="00C943D6">
              <w:rPr>
                <w:rFonts w:ascii="Arial" w:hAnsi="Arial" w:cs="Arial"/>
                <w:b/>
                <w:sz w:val="14"/>
                <w:szCs w:val="14"/>
              </w:rPr>
              <w:t>.</w:t>
            </w:r>
            <w:r w:rsidR="00DA54EC">
              <w:rPr>
                <w:rFonts w:ascii="Arial" w:hAnsi="Arial" w:cs="Arial"/>
                <w:b/>
                <w:sz w:val="14"/>
                <w:szCs w:val="14"/>
              </w:rPr>
              <w:t>A</w:t>
            </w:r>
            <w:r w:rsidR="00C943D6">
              <w:rPr>
                <w:rFonts w:ascii="Arial" w:hAnsi="Arial" w:cs="Arial"/>
                <w:b/>
                <w:sz w:val="14"/>
                <w:szCs w:val="14"/>
              </w:rPr>
              <w:t>.</w:t>
            </w:r>
            <w:r w:rsidR="00DA54EC">
              <w:rPr>
                <w:rFonts w:ascii="Arial" w:hAnsi="Arial" w:cs="Arial"/>
                <w:b/>
                <w:sz w:val="14"/>
                <w:szCs w:val="14"/>
              </w:rPr>
              <w:t xml:space="preserve"> BENEVENTO S.p.A.</w:t>
            </w:r>
            <w:r w:rsidR="004A2200">
              <w:rPr>
                <w:rFonts w:ascii="Arial" w:hAnsi="Arial" w:cs="Arial"/>
                <w:b/>
                <w:sz w:val="14"/>
                <w:szCs w:val="14"/>
              </w:rPr>
              <w:t xml:space="preserve"> – AZIENDA SERVIZI </w:t>
            </w:r>
            <w:r w:rsidR="00E05D9C">
              <w:rPr>
                <w:rFonts w:ascii="Arial" w:hAnsi="Arial" w:cs="Arial"/>
                <w:b/>
                <w:sz w:val="14"/>
                <w:szCs w:val="14"/>
              </w:rPr>
              <w:t>IGIENE AMBIENTALI BENEVENTO S.</w:t>
            </w:r>
            <w:r w:rsidR="0044671A">
              <w:rPr>
                <w:rFonts w:ascii="Arial" w:hAnsi="Arial" w:cs="Arial"/>
                <w:b/>
                <w:sz w:val="14"/>
                <w:szCs w:val="14"/>
              </w:rPr>
              <w:t>p</w:t>
            </w:r>
            <w:r w:rsidR="00E05D9C">
              <w:rPr>
                <w:rFonts w:ascii="Arial" w:hAnsi="Arial" w:cs="Arial"/>
                <w:b/>
                <w:sz w:val="14"/>
                <w:szCs w:val="14"/>
              </w:rPr>
              <w: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E05D9C">
            <w:pPr>
              <w:rPr>
                <w:rFonts w:ascii="Arial" w:hAnsi="Arial" w:cs="Arial"/>
                <w:color w:val="000000"/>
                <w:sz w:val="14"/>
                <w:szCs w:val="14"/>
              </w:rPr>
            </w:pPr>
            <w:r>
              <w:rPr>
                <w:rFonts w:ascii="Arial" w:hAnsi="Arial" w:cs="Arial"/>
                <w:b/>
                <w:sz w:val="14"/>
                <w:szCs w:val="14"/>
              </w:rPr>
              <w:t>ASIA BENEVENTO S.p.A. – AZIENDA SERVIZI IGIENE AMBIENTALI BENEVENTO S.</w:t>
            </w:r>
            <w:r w:rsidR="0044671A">
              <w:rPr>
                <w:rFonts w:ascii="Arial" w:hAnsi="Arial" w:cs="Arial"/>
                <w:b/>
                <w:sz w:val="14"/>
                <w:szCs w:val="14"/>
              </w:rPr>
              <w:t>p</w:t>
            </w:r>
            <w:r>
              <w:rPr>
                <w:rFonts w:ascii="Arial" w:hAnsi="Arial" w:cs="Arial"/>
                <w:b/>
                <w:sz w:val="14"/>
                <w:szCs w:val="14"/>
              </w:rPr>
              <w:t>.A.</w:t>
            </w:r>
            <w:r w:rsidRPr="003A443E">
              <w:rPr>
                <w:rFonts w:ascii="Arial" w:hAnsi="Arial" w:cs="Arial"/>
                <w:color w:val="000000"/>
                <w:sz w:val="14"/>
                <w:szCs w:val="14"/>
              </w:rPr>
              <w:t xml:space="preserve"> </w:t>
            </w:r>
          </w:p>
          <w:p w:rsidR="00E05D9C" w:rsidRPr="003A443E" w:rsidRDefault="00084495">
            <w:pPr>
              <w:rPr>
                <w:color w:val="000000"/>
              </w:rPr>
            </w:pPr>
            <w:r w:rsidRPr="00084495">
              <w:rPr>
                <w:rFonts w:ascii="Arial" w:hAnsi="Arial" w:cs="Arial"/>
                <w:b/>
                <w:sz w:val="14"/>
                <w:szCs w:val="14"/>
              </w:rPr>
              <w:t>80008110621</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84495">
            <w:r w:rsidRPr="00084495">
              <w:rPr>
                <w:rFonts w:ascii="Arial" w:hAnsi="Arial" w:cs="Arial"/>
                <w:b/>
                <w:sz w:val="14"/>
                <w:szCs w:val="14"/>
              </w:rPr>
              <w:t>PROCEDURA APERTA PER L’AFFIDAMENTO DEL SERVIZIO DI TRASPORTO E CONFERIMENTO DELLA FRAZIONE ORGANICA PROVENIENTE DALLA RACCOLTA DIFFERENZIATA DEL COMUNE DI BENEVENTO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84495" w:rsidRDefault="00B4311C">
            <w:pPr>
              <w:rPr>
                <w:rFonts w:ascii="Arial" w:hAnsi="Arial" w:cs="Arial"/>
              </w:rPr>
            </w:pPr>
            <w:r>
              <w:rPr>
                <w:rFonts w:ascii="Arial" w:hAnsi="Arial" w:cs="Arial"/>
                <w:sz w:val="14"/>
              </w:rPr>
              <w:t>S</w:t>
            </w:r>
            <w:r w:rsidR="00084495" w:rsidRPr="00084495">
              <w:rPr>
                <w:rFonts w:ascii="Arial" w:hAnsi="Arial" w:cs="Arial"/>
                <w:sz w:val="14"/>
              </w:rPr>
              <w:t xml:space="preserve">ervizio di trasporto e conferimento della frazione organica proveniente dalla raccolta differenziata del </w:t>
            </w:r>
            <w:r w:rsidR="00136D31">
              <w:rPr>
                <w:rFonts w:ascii="Arial" w:hAnsi="Arial" w:cs="Arial"/>
                <w:sz w:val="14"/>
              </w:rPr>
              <w:t>c</w:t>
            </w:r>
            <w:r w:rsidR="00084495" w:rsidRPr="00084495">
              <w:rPr>
                <w:rFonts w:ascii="Arial" w:hAnsi="Arial" w:cs="Arial"/>
                <w:sz w:val="14"/>
              </w:rPr>
              <w:t xml:space="preserve">omune di </w:t>
            </w:r>
            <w:r w:rsidR="00084495">
              <w:rPr>
                <w:rFonts w:ascii="Arial" w:hAnsi="Arial" w:cs="Arial"/>
                <w:sz w:val="14"/>
              </w:rPr>
              <w:t>B</w:t>
            </w:r>
            <w:r w:rsidR="00084495" w:rsidRPr="00084495">
              <w:rPr>
                <w:rFonts w:ascii="Arial" w:hAnsi="Arial" w:cs="Arial"/>
                <w:sz w:val="14"/>
              </w:rPr>
              <w:t>enevento</w:t>
            </w:r>
            <w:r w:rsidR="0044671A">
              <w:rPr>
                <w:rFonts w:ascii="Arial" w:hAnsi="Arial" w:cs="Arial"/>
                <w:sz w:val="14"/>
              </w:rPr>
              <w:t xml:space="preserve"> per una quantità presunta di 8000 ton/anno.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lastRenderedPageBreak/>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084495">
              <w:rPr>
                <w:rFonts w:ascii="Arial" w:hAnsi="Arial" w:cs="Arial"/>
                <w:color w:val="000000"/>
                <w:sz w:val="14"/>
                <w:szCs w:val="14"/>
              </w:rPr>
              <w:lastRenderedPageBreak/>
              <w:t>[</w:t>
            </w:r>
            <w:bookmarkStart w:id="0" w:name="_GoBack"/>
            <w:bookmarkEnd w:id="0"/>
            <w:r w:rsidR="00B8068F">
              <w:rPr>
                <w:rFonts w:ascii="Arial" w:hAnsi="Arial" w:cs="Arial"/>
                <w:color w:val="000000"/>
                <w:sz w:val="14"/>
                <w:szCs w:val="14"/>
              </w:rPr>
              <w:t>8156368FC9</w:t>
            </w:r>
            <w:r w:rsidRPr="00084495">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articolo 17 della legge 19 marzo 1990, n. 55</w:t>
            </w:r>
            <w:r w:rsidR="00625142" w:rsidRPr="00121BF6">
              <w:rPr>
                <w:rStyle w:val="Collegamentoipertestuale"/>
                <w:rFonts w:ascii="Arial" w:eastAsia="font2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688" w:rsidRDefault="00EE7688">
      <w:pPr>
        <w:spacing w:before="0" w:after="0"/>
      </w:pPr>
      <w:r>
        <w:separator/>
      </w:r>
    </w:p>
  </w:endnote>
  <w:endnote w:type="continuationSeparator" w:id="0">
    <w:p w:rsidR="00EE7688" w:rsidRDefault="00EE76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EC" w:rsidRPr="00D509A5" w:rsidRDefault="00DA54E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DA54EC" w:rsidRDefault="00DA54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688" w:rsidRDefault="00EE7688">
      <w:pPr>
        <w:spacing w:before="0" w:after="0"/>
      </w:pPr>
      <w:r>
        <w:separator/>
      </w:r>
    </w:p>
  </w:footnote>
  <w:footnote w:type="continuationSeparator" w:id="0">
    <w:p w:rsidR="00EE7688" w:rsidRDefault="00EE7688">
      <w:pPr>
        <w:spacing w:before="0" w:after="0"/>
      </w:pPr>
      <w:r>
        <w:continuationSeparator/>
      </w:r>
    </w:p>
  </w:footnote>
  <w:footnote w:id="1">
    <w:p w:rsidR="00DA54EC" w:rsidRPr="001F35A9" w:rsidRDefault="00DA54E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A54EC" w:rsidRPr="001F35A9" w:rsidRDefault="00DA54E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A54EC" w:rsidRPr="001F35A9" w:rsidRDefault="00DA54E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A54EC" w:rsidRPr="001F35A9" w:rsidRDefault="00DA54E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DA54EC" w:rsidRPr="001F35A9" w:rsidRDefault="00DA54E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DA54EC" w:rsidRPr="001F35A9" w:rsidRDefault="00DA54E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A54EC" w:rsidRPr="001F35A9" w:rsidRDefault="00DA54E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A54EC" w:rsidRPr="001F35A9" w:rsidRDefault="00DA54E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A54EC" w:rsidRPr="001F35A9" w:rsidRDefault="00DA54E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A54EC" w:rsidRPr="001F35A9" w:rsidRDefault="00DA54E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A54EC" w:rsidRPr="001F35A9" w:rsidRDefault="00DA54E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DA54EC" w:rsidRPr="001F35A9" w:rsidRDefault="00DA54E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A54EC" w:rsidRPr="001F35A9" w:rsidRDefault="00DA54E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DA54EC" w:rsidRPr="001F35A9" w:rsidRDefault="00DA54E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A54EC" w:rsidRPr="003E60D1" w:rsidRDefault="00DA54E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A54EC" w:rsidRPr="003E60D1" w:rsidRDefault="00DA54E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DA54EC" w:rsidRPr="003E60D1" w:rsidRDefault="00DA54E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A54EC" w:rsidRPr="003E60D1" w:rsidRDefault="00DA54E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DA54EC" w:rsidRPr="003E60D1" w:rsidRDefault="00DA54E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A54EC" w:rsidRPr="003E60D1" w:rsidRDefault="00DA54E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A54EC" w:rsidRPr="003E60D1" w:rsidRDefault="00DA54E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DA54EC" w:rsidRPr="003E60D1" w:rsidRDefault="00DA54E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A54EC" w:rsidRPr="003E60D1" w:rsidRDefault="00DA54E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DA54EC" w:rsidRPr="003E60D1" w:rsidRDefault="00DA54E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DA54EC" w:rsidRPr="003E60D1" w:rsidRDefault="00DA54E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DA54EC" w:rsidRPr="003E60D1" w:rsidRDefault="00DA54E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A54EC" w:rsidRPr="003E60D1" w:rsidRDefault="00DA54E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A54EC" w:rsidRPr="003E60D1" w:rsidRDefault="00DA54E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DA54EC" w:rsidRPr="00BF74E1" w:rsidRDefault="00DA54E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A54EC" w:rsidRPr="00F351F0" w:rsidRDefault="00DA54E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A54EC" w:rsidRPr="003E60D1" w:rsidRDefault="00DA54E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A54EC" w:rsidRPr="003E60D1" w:rsidRDefault="00DA54E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DA54EC" w:rsidRPr="003E60D1" w:rsidRDefault="00DA54E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A54EC" w:rsidRPr="003E60D1" w:rsidRDefault="00DA54E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A54EC" w:rsidRPr="003E60D1" w:rsidRDefault="00DA54E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DA54EC" w:rsidRPr="003E60D1" w:rsidRDefault="00DA54E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A54EC" w:rsidRPr="003E60D1" w:rsidRDefault="00DA54E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A54EC" w:rsidRPr="003E60D1" w:rsidRDefault="00DA54E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DA54EC" w:rsidRPr="003E60D1" w:rsidRDefault="00DA54E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A54EC" w:rsidRPr="003E60D1" w:rsidRDefault="00DA54EC"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A54EC" w:rsidRPr="003E60D1" w:rsidRDefault="00DA54E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A54EC" w:rsidRPr="003E60D1" w:rsidRDefault="00DA54E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DA54EC" w:rsidRPr="003E60D1" w:rsidRDefault="00DA54E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A54EC" w:rsidRPr="003E60D1" w:rsidRDefault="00DA54E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A54EC" w:rsidRPr="003E60D1" w:rsidRDefault="00DA54E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84495"/>
    <w:rsid w:val="000953DC"/>
    <w:rsid w:val="000A7B33"/>
    <w:rsid w:val="000B5314"/>
    <w:rsid w:val="000E5FBC"/>
    <w:rsid w:val="00121BF6"/>
    <w:rsid w:val="00136D31"/>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4671A"/>
    <w:rsid w:val="004A2200"/>
    <w:rsid w:val="004D598B"/>
    <w:rsid w:val="00516CEA"/>
    <w:rsid w:val="005309A4"/>
    <w:rsid w:val="0058406C"/>
    <w:rsid w:val="005B3B08"/>
    <w:rsid w:val="005C49E6"/>
    <w:rsid w:val="005E2955"/>
    <w:rsid w:val="00604952"/>
    <w:rsid w:val="00625142"/>
    <w:rsid w:val="00635C8F"/>
    <w:rsid w:val="0064014A"/>
    <w:rsid w:val="006879D2"/>
    <w:rsid w:val="006A5E21"/>
    <w:rsid w:val="006B430C"/>
    <w:rsid w:val="006B4D39"/>
    <w:rsid w:val="006F3D34"/>
    <w:rsid w:val="0074792D"/>
    <w:rsid w:val="00766402"/>
    <w:rsid w:val="007B50B2"/>
    <w:rsid w:val="008154AA"/>
    <w:rsid w:val="0089654F"/>
    <w:rsid w:val="008C734C"/>
    <w:rsid w:val="008E0525"/>
    <w:rsid w:val="008E3A62"/>
    <w:rsid w:val="008F12E6"/>
    <w:rsid w:val="00900583"/>
    <w:rsid w:val="00934658"/>
    <w:rsid w:val="009644B4"/>
    <w:rsid w:val="009E204E"/>
    <w:rsid w:val="00A23B3E"/>
    <w:rsid w:val="00A30CBB"/>
    <w:rsid w:val="00A46950"/>
    <w:rsid w:val="00AA2252"/>
    <w:rsid w:val="00AA5F93"/>
    <w:rsid w:val="00AE5CFF"/>
    <w:rsid w:val="00B32C28"/>
    <w:rsid w:val="00B4311C"/>
    <w:rsid w:val="00B64AE6"/>
    <w:rsid w:val="00B8068F"/>
    <w:rsid w:val="00B80BA0"/>
    <w:rsid w:val="00B91406"/>
    <w:rsid w:val="00BA4F12"/>
    <w:rsid w:val="00BB116C"/>
    <w:rsid w:val="00BB639E"/>
    <w:rsid w:val="00BC09F5"/>
    <w:rsid w:val="00BF74E1"/>
    <w:rsid w:val="00C03658"/>
    <w:rsid w:val="00C427DB"/>
    <w:rsid w:val="00C47D53"/>
    <w:rsid w:val="00C60A33"/>
    <w:rsid w:val="00C64D4B"/>
    <w:rsid w:val="00C92169"/>
    <w:rsid w:val="00C943D6"/>
    <w:rsid w:val="00CA04F3"/>
    <w:rsid w:val="00CC764A"/>
    <w:rsid w:val="00CD2288"/>
    <w:rsid w:val="00CD3E4F"/>
    <w:rsid w:val="00CF449A"/>
    <w:rsid w:val="00D27DB2"/>
    <w:rsid w:val="00D509A5"/>
    <w:rsid w:val="00D64744"/>
    <w:rsid w:val="00D92A41"/>
    <w:rsid w:val="00D93877"/>
    <w:rsid w:val="00DA54EC"/>
    <w:rsid w:val="00DA7329"/>
    <w:rsid w:val="00DE4996"/>
    <w:rsid w:val="00E0264E"/>
    <w:rsid w:val="00E05D9C"/>
    <w:rsid w:val="00EB216B"/>
    <w:rsid w:val="00EB45DC"/>
    <w:rsid w:val="00EE7688"/>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BF563C"/>
  <w15:docId w15:val="{ABAF142D-3CFC-4D59-939A-88158D98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2"/>
      <w:b/>
      <w:bCs/>
      <w:smallCaps/>
      <w:szCs w:val="28"/>
    </w:rPr>
  </w:style>
  <w:style w:type="paragraph" w:styleId="Titolo2">
    <w:name w:val="heading 2"/>
    <w:basedOn w:val="Normale"/>
    <w:qFormat/>
    <w:pPr>
      <w:keepNext/>
      <w:outlineLvl w:val="1"/>
    </w:pPr>
    <w:rPr>
      <w:rFonts w:eastAsia="font292"/>
      <w:b/>
      <w:bCs/>
      <w:szCs w:val="26"/>
    </w:rPr>
  </w:style>
  <w:style w:type="paragraph" w:styleId="Titolo3">
    <w:name w:val="heading 3"/>
    <w:basedOn w:val="Normale"/>
    <w:qFormat/>
    <w:pPr>
      <w:keepNext/>
      <w:outlineLvl w:val="2"/>
    </w:pPr>
    <w:rPr>
      <w:rFonts w:eastAsia="font292"/>
      <w:bCs/>
      <w:i/>
    </w:rPr>
  </w:style>
  <w:style w:type="paragraph" w:styleId="Titolo4">
    <w:name w:val="heading 4"/>
    <w:basedOn w:val="Normale"/>
    <w:qFormat/>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2" w:hAnsi="Times New Roman" w:cs="Times New Roman"/>
      <w:b/>
      <w:bCs/>
      <w:smallCaps/>
      <w:sz w:val="24"/>
      <w:szCs w:val="28"/>
      <w:lang w:eastAsia="it-IT" w:bidi="it-IT"/>
    </w:rPr>
  </w:style>
  <w:style w:type="character" w:customStyle="1" w:styleId="Titolo2Carattere">
    <w:name w:val="Titolo 2 Carattere"/>
    <w:rPr>
      <w:rFonts w:ascii="Times New Roman" w:eastAsia="font292" w:hAnsi="Times New Roman" w:cs="Times New Roman"/>
      <w:b/>
      <w:bCs/>
      <w:sz w:val="24"/>
      <w:szCs w:val="26"/>
      <w:lang w:eastAsia="it-IT" w:bidi="it-IT"/>
    </w:rPr>
  </w:style>
  <w:style w:type="character" w:customStyle="1" w:styleId="Titolo3Carattere">
    <w:name w:val="Titolo 3 Carattere"/>
    <w:rPr>
      <w:rFonts w:ascii="Times New Roman" w:eastAsia="font292" w:hAnsi="Times New Roman" w:cs="Times New Roman"/>
      <w:bCs/>
      <w:i/>
      <w:sz w:val="24"/>
      <w:lang w:eastAsia="it-IT" w:bidi="it-IT"/>
    </w:rPr>
  </w:style>
  <w:style w:type="character" w:customStyle="1" w:styleId="Titolo4Carattere">
    <w:name w:val="Titolo 4 Carattere"/>
    <w:rPr>
      <w:rFonts w:ascii="Times New Roman" w:eastAsia="font2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BBF3-DE0B-4D8E-9F6B-1F45DE3E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6410</Words>
  <Characters>36540</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42865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gmazza</cp:lastModifiedBy>
  <cp:revision>5</cp:revision>
  <cp:lastPrinted>2016-07-15T13:50:00Z</cp:lastPrinted>
  <dcterms:created xsi:type="dcterms:W3CDTF">2019-12-30T07:30:00Z</dcterms:created>
  <dcterms:modified xsi:type="dcterms:W3CDTF">2019-12-31T12:04:00Z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